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B" w:rsidRDefault="00CD3C64" w:rsidP="00B00306">
      <w:pPr>
        <w:pStyle w:val="Default"/>
        <w:jc w:val="center"/>
        <w:rPr>
          <w:b/>
          <w:bCs/>
        </w:rPr>
      </w:pPr>
      <w:r w:rsidRPr="00A448E6">
        <w:rPr>
          <w:noProof/>
        </w:rPr>
        <w:drawing>
          <wp:inline distT="0" distB="0" distL="0" distR="0">
            <wp:extent cx="6029960" cy="1287204"/>
            <wp:effectExtent l="19050" t="0" r="8890" b="0"/>
            <wp:docPr id="2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8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1F76D6" w:rsidRPr="001F76D6" w:rsidRDefault="001F76D6" w:rsidP="001F76D6">
      <w:pPr>
        <w:autoSpaceDE w:val="0"/>
        <w:autoSpaceDN w:val="0"/>
        <w:adjustRightInd w:val="0"/>
        <w:jc w:val="center"/>
        <w:rPr>
          <w:bCs/>
          <w:sz w:val="28"/>
        </w:rPr>
      </w:pPr>
      <w:r w:rsidRPr="001F76D6">
        <w:rPr>
          <w:b/>
          <w:bCs/>
          <w:sz w:val="28"/>
        </w:rPr>
        <w:t>ANNO SCOLASTICO 2023 - 2024</w:t>
      </w:r>
    </w:p>
    <w:p w:rsidR="001F76D6" w:rsidRPr="001F76D6" w:rsidRDefault="001F76D6" w:rsidP="001F76D6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sz w:val="32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1686"/>
        <w:gridCol w:w="707"/>
        <w:gridCol w:w="3366"/>
        <w:gridCol w:w="1215"/>
      </w:tblGrid>
      <w:tr w:rsidR="001F76D6" w:rsidRPr="00A50474" w:rsidTr="00E06393">
        <w:trPr>
          <w:trHeight w:val="283"/>
          <w:jc w:val="center"/>
        </w:trPr>
        <w:tc>
          <w:tcPr>
            <w:tcW w:w="2922" w:type="dxa"/>
            <w:vMerge w:val="restart"/>
            <w:shd w:val="clear" w:color="auto" w:fill="DAEEF3"/>
            <w:vAlign w:val="center"/>
          </w:tcPr>
          <w:p w:rsidR="001F76D6" w:rsidRPr="00A50474" w:rsidRDefault="001F76D6" w:rsidP="00E06393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50474">
              <w:rPr>
                <w:rFonts w:cs="Arial"/>
                <w:b/>
                <w:bCs/>
                <w:sz w:val="22"/>
                <w:szCs w:val="22"/>
              </w:rPr>
              <w:t>PROGRAMMAZIONE DEL CONSIGLIO DI CLASSE</w:t>
            </w:r>
          </w:p>
        </w:tc>
        <w:tc>
          <w:tcPr>
            <w:tcW w:w="1701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Sez.</w:t>
            </w:r>
          </w:p>
        </w:tc>
        <w:tc>
          <w:tcPr>
            <w:tcW w:w="3402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 xml:space="preserve">Indirizzo </w:t>
            </w:r>
          </w:p>
        </w:tc>
        <w:tc>
          <w:tcPr>
            <w:tcW w:w="1219" w:type="dxa"/>
            <w:vMerge w:val="restart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 xml:space="preserve">Secondo </w:t>
            </w:r>
          </w:p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Biennio</w:t>
            </w:r>
          </w:p>
        </w:tc>
      </w:tr>
      <w:tr w:rsidR="001F76D6" w:rsidRPr="00A50474" w:rsidTr="00E06393">
        <w:trPr>
          <w:trHeight w:val="304"/>
          <w:jc w:val="center"/>
        </w:trPr>
        <w:tc>
          <w:tcPr>
            <w:tcW w:w="2922" w:type="dxa"/>
            <w:vMerge/>
            <w:shd w:val="clear" w:color="auto" w:fill="DAEEF3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9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50474">
              <w:rPr>
                <w:rFonts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402" w:type="dxa"/>
            <w:vAlign w:val="center"/>
          </w:tcPr>
          <w:p w:rsidR="001F76D6" w:rsidRPr="00A50474" w:rsidRDefault="001F76D6" w:rsidP="00E063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Sistemi Informatici Aziendali</w:t>
            </w:r>
          </w:p>
        </w:tc>
        <w:tc>
          <w:tcPr>
            <w:tcW w:w="1219" w:type="dxa"/>
            <w:vMerge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F76D6" w:rsidRPr="00A50474" w:rsidRDefault="001F76D6" w:rsidP="001F76D6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</w:rPr>
      </w:pPr>
      <w:r w:rsidRPr="00A50474">
        <w:rPr>
          <w:rFonts w:ascii="Arial" w:hAnsi="Arial" w:cs="Arial"/>
          <w:b/>
          <w:bCs/>
        </w:rPr>
        <w:t xml:space="preserve">                        </w:t>
      </w: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7613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35" w:type="pct"/>
            <w:shd w:val="clear" w:color="auto" w:fill="DAEEF3"/>
            <w:vAlign w:val="center"/>
          </w:tcPr>
          <w:p w:rsidR="001F76D6" w:rsidRPr="001F76D6" w:rsidRDefault="001F76D6" w:rsidP="00E06393">
            <w:pPr>
              <w:pStyle w:val="Titolo"/>
              <w:jc w:val="left"/>
              <w:rPr>
                <w:sz w:val="22"/>
                <w:szCs w:val="22"/>
              </w:rPr>
            </w:pPr>
            <w:r w:rsidRPr="001F76D6">
              <w:rPr>
                <w:sz w:val="22"/>
                <w:szCs w:val="22"/>
              </w:rPr>
              <w:t>COORDINATORE</w:t>
            </w:r>
          </w:p>
        </w:tc>
        <w:tc>
          <w:tcPr>
            <w:tcW w:w="3865" w:type="pct"/>
            <w:vAlign w:val="center"/>
          </w:tcPr>
          <w:p w:rsidR="001F76D6" w:rsidRPr="001F76D6" w:rsidRDefault="001F76D6" w:rsidP="00E06393">
            <w:pPr>
              <w:pStyle w:val="Titolo"/>
              <w:jc w:val="left"/>
              <w:rPr>
                <w:b/>
                <w:sz w:val="22"/>
                <w:szCs w:val="22"/>
              </w:rPr>
            </w:pPr>
            <w:r w:rsidRPr="001F76D6">
              <w:rPr>
                <w:b/>
                <w:sz w:val="22"/>
                <w:szCs w:val="22"/>
              </w:rPr>
              <w:t>Prof. Sergio D’Onghia</w:t>
            </w:r>
          </w:p>
        </w:tc>
      </w:tr>
    </w:tbl>
    <w:p w:rsidR="001F76D6" w:rsidRPr="00A50474" w:rsidRDefault="001F76D6" w:rsidP="001F76D6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112" w:tblpY="1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64"/>
        <w:gridCol w:w="5601"/>
      </w:tblGrid>
      <w:tr w:rsidR="001F76D6" w:rsidRPr="00A50474" w:rsidTr="00E06393">
        <w:tc>
          <w:tcPr>
            <w:tcW w:w="4464" w:type="dxa"/>
            <w:shd w:val="clear" w:color="auto" w:fill="DAEEF3"/>
          </w:tcPr>
          <w:p w:rsidR="001F76D6" w:rsidRPr="00A50474" w:rsidRDefault="001F76D6" w:rsidP="00E06393">
            <w:pPr>
              <w:keepNext/>
              <w:widowControl w:val="0"/>
              <w:autoSpaceDE w:val="0"/>
              <w:autoSpaceDN w:val="0"/>
              <w:jc w:val="both"/>
              <w:rPr>
                <w:rFonts w:cs="Arial"/>
                <w:b/>
                <w:snapToGrid w:val="0"/>
                <w:sz w:val="22"/>
                <w:szCs w:val="22"/>
              </w:rPr>
            </w:pPr>
            <w:r w:rsidRPr="00A50474">
              <w:rPr>
                <w:rFonts w:cs="Arial"/>
                <w:b/>
                <w:snapToGrid w:val="0"/>
                <w:sz w:val="22"/>
                <w:szCs w:val="22"/>
              </w:rPr>
              <w:t>DOCENTE</w:t>
            </w:r>
          </w:p>
        </w:tc>
        <w:tc>
          <w:tcPr>
            <w:tcW w:w="5601" w:type="dxa"/>
            <w:shd w:val="clear" w:color="auto" w:fill="DAEEF3"/>
          </w:tcPr>
          <w:p w:rsidR="001F76D6" w:rsidRPr="00A50474" w:rsidRDefault="001F76D6" w:rsidP="00E06393">
            <w:pPr>
              <w:keepNext/>
              <w:widowControl w:val="0"/>
              <w:autoSpaceDE w:val="0"/>
              <w:autoSpaceDN w:val="0"/>
              <w:jc w:val="both"/>
              <w:rPr>
                <w:rFonts w:cs="Arial"/>
                <w:b/>
                <w:snapToGrid w:val="0"/>
                <w:sz w:val="22"/>
                <w:szCs w:val="22"/>
              </w:rPr>
            </w:pPr>
            <w:r w:rsidRPr="00A50474">
              <w:rPr>
                <w:rFonts w:cs="Arial"/>
                <w:b/>
                <w:snapToGrid w:val="0"/>
                <w:sz w:val="22"/>
                <w:szCs w:val="22"/>
              </w:rPr>
              <w:t>MATERIA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>
              <w:rPr>
                <w:rFonts w:cs="Arial"/>
                <w:b/>
                <w:snapToGrid w:val="0"/>
                <w:sz w:val="22"/>
                <w:szCs w:val="19"/>
              </w:rPr>
              <w:t>Avella Giuseppe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Economia Aziendale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D’Onghia Sergio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Italiano e Storia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 xml:space="preserve">Loviglio Maria Francesca 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Lingua inglese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Ferro Vincenza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Diritto ed Economia Politica</w:t>
            </w:r>
          </w:p>
        </w:tc>
      </w:tr>
      <w:tr w:rsidR="001F76D6" w:rsidRPr="00C5216C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>
              <w:rPr>
                <w:rFonts w:cs="Arial"/>
                <w:b/>
                <w:snapToGrid w:val="0"/>
                <w:sz w:val="22"/>
                <w:szCs w:val="19"/>
              </w:rPr>
              <w:t>Molinari Vincenzo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Tecnico del Laboratorio di Informatica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Disanto Anna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Religione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Frustaci Caterina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Scienze motorie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Natile Teresa Maria P.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 xml:space="preserve">Matematica </w:t>
            </w:r>
          </w:p>
        </w:tc>
      </w:tr>
      <w:tr w:rsidR="001F76D6" w:rsidRPr="00A50474" w:rsidTr="00E06393">
        <w:tc>
          <w:tcPr>
            <w:tcW w:w="4464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b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b/>
                <w:snapToGrid w:val="0"/>
                <w:sz w:val="22"/>
                <w:szCs w:val="19"/>
              </w:rPr>
              <w:t>Delucce Margherita</w:t>
            </w:r>
          </w:p>
        </w:tc>
        <w:tc>
          <w:tcPr>
            <w:tcW w:w="5601" w:type="dxa"/>
          </w:tcPr>
          <w:p w:rsidR="001F76D6" w:rsidRPr="00C5216C" w:rsidRDefault="001F76D6" w:rsidP="00E06393">
            <w:pPr>
              <w:keepNext/>
              <w:autoSpaceDE w:val="0"/>
              <w:autoSpaceDN w:val="0"/>
              <w:rPr>
                <w:rFonts w:cs="Arial"/>
                <w:snapToGrid w:val="0"/>
                <w:sz w:val="22"/>
                <w:szCs w:val="19"/>
              </w:rPr>
            </w:pPr>
            <w:r w:rsidRPr="00C5216C">
              <w:rPr>
                <w:rFonts w:cs="Arial"/>
                <w:snapToGrid w:val="0"/>
                <w:sz w:val="22"/>
                <w:szCs w:val="19"/>
              </w:rPr>
              <w:t>Informatica</w:t>
            </w:r>
          </w:p>
        </w:tc>
      </w:tr>
    </w:tbl>
    <w:p w:rsidR="001F76D6" w:rsidRPr="00A50474" w:rsidRDefault="001F76D6" w:rsidP="001F76D6">
      <w:pPr>
        <w:rPr>
          <w:rFonts w:cs="Arial"/>
          <w:b/>
          <w:bCs/>
          <w:sz w:val="22"/>
          <w:szCs w:val="22"/>
        </w:rPr>
      </w:pPr>
    </w:p>
    <w:p w:rsidR="001F76D6" w:rsidRPr="00A50474" w:rsidRDefault="001F76D6" w:rsidP="001F76D6">
      <w:pPr>
        <w:rPr>
          <w:rFonts w:cs="Arial"/>
          <w:b/>
          <w:bCs/>
          <w:sz w:val="22"/>
          <w:szCs w:val="22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5"/>
        <w:gridCol w:w="697"/>
        <w:gridCol w:w="2935"/>
        <w:gridCol w:w="695"/>
        <w:gridCol w:w="2218"/>
        <w:gridCol w:w="788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DAEEF3"/>
          </w:tcPr>
          <w:p w:rsidR="001F76D6" w:rsidRPr="00A50474" w:rsidRDefault="001F76D6" w:rsidP="00E06393">
            <w:pPr>
              <w:spacing w:before="80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COMPOSIZIONE DELLA CLASSE</w:t>
            </w:r>
          </w:p>
        </w:tc>
      </w:tr>
      <w:tr w:rsidR="001F76D6" w:rsidRPr="00C5216C" w:rsidTr="00E06393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277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Alunni iscritti</w:t>
            </w:r>
          </w:p>
        </w:tc>
        <w:tc>
          <w:tcPr>
            <w:tcW w:w="354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90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C5216C">
              <w:rPr>
                <w:rFonts w:cs="Arial"/>
                <w:sz w:val="22"/>
                <w:szCs w:val="22"/>
              </w:rPr>
              <w:t>di cui ripetenti</w:t>
            </w:r>
          </w:p>
        </w:tc>
        <w:tc>
          <w:tcPr>
            <w:tcW w:w="353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0</w:t>
            </w:r>
          </w:p>
        </w:tc>
        <w:tc>
          <w:tcPr>
            <w:tcW w:w="1126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da altre sezioni</w:t>
            </w:r>
          </w:p>
        </w:tc>
        <w:tc>
          <w:tcPr>
            <w:tcW w:w="399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0</w:t>
            </w:r>
          </w:p>
        </w:tc>
      </w:tr>
      <w:tr w:rsidR="001F76D6" w:rsidRPr="00C5216C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di cui femmine</w:t>
            </w:r>
          </w:p>
        </w:tc>
        <w:tc>
          <w:tcPr>
            <w:tcW w:w="354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2</w:t>
            </w:r>
          </w:p>
        </w:tc>
        <w:tc>
          <w:tcPr>
            <w:tcW w:w="1490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di cui promossi a giugno</w:t>
            </w:r>
          </w:p>
        </w:tc>
        <w:tc>
          <w:tcPr>
            <w:tcW w:w="353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6</w:t>
            </w:r>
          </w:p>
        </w:tc>
        <w:tc>
          <w:tcPr>
            <w:tcW w:w="1126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da altri indirizzi</w:t>
            </w:r>
          </w:p>
        </w:tc>
        <w:tc>
          <w:tcPr>
            <w:tcW w:w="399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0</w:t>
            </w:r>
          </w:p>
        </w:tc>
      </w:tr>
      <w:tr w:rsidR="001F76D6" w:rsidRPr="00C5216C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di cui maschi</w:t>
            </w:r>
          </w:p>
        </w:tc>
        <w:tc>
          <w:tcPr>
            <w:tcW w:w="354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 xml:space="preserve">n. 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90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di cui diversamente abili</w:t>
            </w:r>
          </w:p>
        </w:tc>
        <w:tc>
          <w:tcPr>
            <w:tcW w:w="353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0</w:t>
            </w:r>
          </w:p>
        </w:tc>
        <w:tc>
          <w:tcPr>
            <w:tcW w:w="1126" w:type="pct"/>
            <w:vAlign w:val="center"/>
          </w:tcPr>
          <w:p w:rsidR="001F76D6" w:rsidRPr="00C5216C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da altri istituti</w:t>
            </w:r>
          </w:p>
        </w:tc>
        <w:tc>
          <w:tcPr>
            <w:tcW w:w="399" w:type="pct"/>
            <w:vAlign w:val="center"/>
          </w:tcPr>
          <w:p w:rsidR="001F76D6" w:rsidRPr="00C5216C" w:rsidRDefault="001F76D6" w:rsidP="00E06393">
            <w:pPr>
              <w:rPr>
                <w:rFonts w:cs="Arial"/>
                <w:sz w:val="22"/>
                <w:szCs w:val="22"/>
              </w:rPr>
            </w:pPr>
            <w:r w:rsidRPr="00C5216C">
              <w:rPr>
                <w:rFonts w:cs="Arial"/>
                <w:sz w:val="22"/>
                <w:szCs w:val="22"/>
              </w:rPr>
              <w:t>n. 0</w:t>
            </w:r>
          </w:p>
        </w:tc>
      </w:tr>
    </w:tbl>
    <w:p w:rsidR="001F76D6" w:rsidRPr="00C5216C" w:rsidRDefault="001F76D6" w:rsidP="001F76D6">
      <w:pPr>
        <w:rPr>
          <w:rFonts w:cs="Arial"/>
          <w:sz w:val="20"/>
          <w:szCs w:val="22"/>
        </w:rPr>
      </w:pPr>
    </w:p>
    <w:p w:rsidR="001F76D6" w:rsidRPr="00A50474" w:rsidRDefault="001F76D6" w:rsidP="001F76D6">
      <w:pPr>
        <w:jc w:val="center"/>
        <w:rPr>
          <w:rFonts w:cs="Arial"/>
          <w:sz w:val="22"/>
          <w:szCs w:val="22"/>
        </w:rPr>
      </w:pPr>
      <w:r w:rsidRPr="00A50474">
        <w:rPr>
          <w:rFonts w:cs="Arial"/>
          <w:sz w:val="22"/>
          <w:szCs w:val="22"/>
        </w:rPr>
        <w:t>.</w:t>
      </w:r>
    </w:p>
    <w:p w:rsidR="001F76D6" w:rsidRDefault="001F76D6" w:rsidP="001F76D6">
      <w:pPr>
        <w:jc w:val="center"/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</w:pPr>
      <w:r w:rsidRPr="00A50474"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  <w:t>PARTE PRIMA</w:t>
      </w:r>
    </w:p>
    <w:p w:rsidR="001F76D6" w:rsidRPr="00A50474" w:rsidRDefault="001F76D6" w:rsidP="001F76D6">
      <w:pPr>
        <w:jc w:val="center"/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</w:pPr>
      <w:r w:rsidRPr="00A50474">
        <w:rPr>
          <w:rFonts w:cs="Arial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5000" w:type="pct"/>
            <w:shd w:val="clear" w:color="auto" w:fill="DAEEF3"/>
            <w:vAlign w:val="center"/>
          </w:tcPr>
          <w:p w:rsidR="001F76D6" w:rsidRPr="00A50474" w:rsidRDefault="001F76D6" w:rsidP="001F76D6">
            <w:pPr>
              <w:numPr>
                <w:ilvl w:val="0"/>
                <w:numId w:val="20"/>
              </w:numPr>
              <w:jc w:val="center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DESCRIZIONE DELLA CLASSE (osservazioni sul comportamento, la frequenza, il clima relazionale)</w:t>
            </w:r>
          </w:p>
          <w:p w:rsidR="001F76D6" w:rsidRPr="00A50474" w:rsidRDefault="001F76D6" w:rsidP="00E06393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F76D6" w:rsidRPr="00A50474" w:rsidTr="006A0CDD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5000" w:type="pct"/>
          </w:tcPr>
          <w:p w:rsidR="001F76D6" w:rsidRPr="00A50474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Gli alunni sembrano </w:t>
            </w:r>
            <w:r w:rsidRPr="00164A7B">
              <w:rPr>
                <w:rFonts w:cs="Arial"/>
                <w:sz w:val="22"/>
                <w:szCs w:val="22"/>
              </w:rPr>
              <w:t>in grado di auto controllars</w:t>
            </w:r>
            <w:r>
              <w:rPr>
                <w:rFonts w:cs="Arial"/>
                <w:sz w:val="22"/>
                <w:szCs w:val="22"/>
              </w:rPr>
              <w:t>i e di rispettare</w:t>
            </w:r>
            <w:r w:rsidRPr="00164A7B">
              <w:rPr>
                <w:rFonts w:cs="Arial"/>
                <w:sz w:val="22"/>
                <w:szCs w:val="22"/>
              </w:rPr>
              <w:t xml:space="preserve"> le regole</w:t>
            </w:r>
            <w:r>
              <w:rPr>
                <w:rFonts w:cs="Arial"/>
                <w:sz w:val="22"/>
                <w:szCs w:val="22"/>
              </w:rPr>
              <w:t xml:space="preserve"> La frequenza appare, nel complesso, regolare. Il clima relazionale è sereno, che agevola l’attenzione agli argomenti disciplinari proposti, facilitando il consueto svolgimento della lezione.  </w:t>
            </w:r>
          </w:p>
        </w:tc>
      </w:tr>
    </w:tbl>
    <w:p w:rsidR="001F76D6" w:rsidRPr="00A50474" w:rsidRDefault="001F76D6" w:rsidP="001F76D6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573"/>
        <w:gridCol w:w="2779"/>
        <w:gridCol w:w="573"/>
        <w:gridCol w:w="2409"/>
        <w:gridCol w:w="767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1F76D6" w:rsidRPr="00A50474" w:rsidRDefault="001F76D6" w:rsidP="001F76D6">
            <w:pPr>
              <w:pStyle w:val="Paragrafoelenc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IMPEGNO (eventualmente in %)</w:t>
            </w:r>
          </w:p>
        </w:tc>
      </w:tr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369" w:type="pct"/>
            <w:vAlign w:val="center"/>
          </w:tcPr>
          <w:p w:rsidR="001F76D6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Notevole</w:t>
            </w:r>
          </w:p>
        </w:tc>
        <w:tc>
          <w:tcPr>
            <w:tcW w:w="293" w:type="pct"/>
            <w:vAlign w:val="center"/>
          </w:tcPr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21" w:type="pct"/>
            <w:vAlign w:val="center"/>
          </w:tcPr>
          <w:p w:rsidR="001F76D6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Soddisfacente </w:t>
            </w:r>
          </w:p>
        </w:tc>
        <w:tc>
          <w:tcPr>
            <w:tcW w:w="293" w:type="pct"/>
            <w:vAlign w:val="center"/>
          </w:tcPr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32" w:type="pct"/>
            <w:vAlign w:val="center"/>
          </w:tcPr>
          <w:p w:rsidR="001F76D6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Accettabile</w:t>
            </w:r>
          </w:p>
        </w:tc>
        <w:tc>
          <w:tcPr>
            <w:tcW w:w="392" w:type="pct"/>
            <w:vAlign w:val="center"/>
          </w:tcPr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A50474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369" w:type="pct"/>
            <w:vAlign w:val="center"/>
          </w:tcPr>
          <w:p w:rsidR="001F76D6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Discontinuo</w:t>
            </w:r>
          </w:p>
        </w:tc>
        <w:tc>
          <w:tcPr>
            <w:tcW w:w="293" w:type="pct"/>
            <w:vAlign w:val="center"/>
          </w:tcPr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21" w:type="pct"/>
            <w:vAlign w:val="center"/>
          </w:tcPr>
          <w:p w:rsidR="001F76D6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Debole</w:t>
            </w:r>
          </w:p>
        </w:tc>
        <w:tc>
          <w:tcPr>
            <w:tcW w:w="293" w:type="pct"/>
            <w:vAlign w:val="center"/>
          </w:tcPr>
          <w:p w:rsidR="001F76D6" w:rsidRDefault="001F76D6" w:rsidP="00E06393">
            <w:pPr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32" w:type="pct"/>
            <w:vAlign w:val="center"/>
          </w:tcPr>
          <w:p w:rsidR="001F76D6" w:rsidRPr="00A50474" w:rsidRDefault="001F76D6" w:rsidP="00E06393">
            <w:pPr>
              <w:jc w:val="right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Nullo</w:t>
            </w:r>
          </w:p>
        </w:tc>
        <w:tc>
          <w:tcPr>
            <w:tcW w:w="392" w:type="pct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%</w:t>
            </w:r>
          </w:p>
        </w:tc>
      </w:tr>
      <w:tr w:rsidR="001F76D6" w:rsidRPr="00A50474" w:rsidTr="006A0CDD">
        <w:tblPrEx>
          <w:tblCellMar>
            <w:top w:w="0" w:type="dxa"/>
            <w:bottom w:w="0" w:type="dxa"/>
          </w:tblCellMar>
        </w:tblPrEx>
        <w:trPr>
          <w:cantSplit/>
          <w:trHeight w:val="4394"/>
          <w:jc w:val="center"/>
        </w:trPr>
        <w:tc>
          <w:tcPr>
            <w:tcW w:w="5000" w:type="pct"/>
            <w:gridSpan w:val="6"/>
          </w:tcPr>
          <w:p w:rsidR="001F76D6" w:rsidRDefault="001F76D6" w:rsidP="006A0CDD">
            <w:pPr>
              <w:rPr>
                <w:rFonts w:cs="Arial"/>
                <w:sz w:val="22"/>
                <w:szCs w:val="22"/>
              </w:rPr>
            </w:pPr>
          </w:p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(Eventuali altre osservazioni sull’impegno in classe e a casa)</w:t>
            </w:r>
          </w:p>
          <w:p w:rsidR="001F76D6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F76D6" w:rsidRPr="00C5216C" w:rsidRDefault="001F76D6" w:rsidP="00E0639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classe 4C SIA è composta da 10 alunni (2 femmine e 8</w:t>
            </w:r>
            <w:r w:rsidRPr="00D530EC">
              <w:rPr>
                <w:rFonts w:ascii="Arial" w:hAnsi="Arial" w:cs="Arial"/>
                <w:sz w:val="22"/>
                <w:szCs w:val="22"/>
              </w:rPr>
              <w:t xml:space="preserve"> maschi). Dal punto di vista cognitivo, il gruppo-classe appare solo in parte recettivo, poiché si palesano casi di alunni con numerose ed evidenti difficoltà nell’apprendimento delle discipline e con una scarsa preparazione di base. L’impegno nel </w:t>
            </w:r>
            <w:r>
              <w:rPr>
                <w:rFonts w:ascii="Arial" w:hAnsi="Arial" w:cs="Arial"/>
                <w:sz w:val="22"/>
                <w:szCs w:val="22"/>
              </w:rPr>
              <w:t xml:space="preserve">lavoro in classe </w:t>
            </w:r>
            <w:r w:rsidRPr="00D530EC">
              <w:rPr>
                <w:rFonts w:ascii="Arial" w:hAnsi="Arial" w:cs="Arial"/>
                <w:sz w:val="22"/>
                <w:szCs w:val="22"/>
              </w:rPr>
              <w:t>è svolto</w:t>
            </w:r>
            <w:r>
              <w:rPr>
                <w:rFonts w:ascii="Arial" w:hAnsi="Arial" w:cs="Arial"/>
                <w:sz w:val="22"/>
                <w:szCs w:val="22"/>
              </w:rPr>
              <w:t>, non sempre,</w:t>
            </w:r>
            <w:r w:rsidRPr="00D530EC">
              <w:rPr>
                <w:rFonts w:ascii="Arial" w:hAnsi="Arial" w:cs="Arial"/>
                <w:sz w:val="22"/>
                <w:szCs w:val="22"/>
              </w:rPr>
              <w:t xml:space="preserve"> con la necessa</w:t>
            </w:r>
            <w:r>
              <w:rPr>
                <w:rFonts w:ascii="Arial" w:hAnsi="Arial" w:cs="Arial"/>
                <w:sz w:val="22"/>
                <w:szCs w:val="22"/>
              </w:rPr>
              <w:t>ria concentrazione e diligenza.</w:t>
            </w:r>
            <w:r w:rsidRPr="00D530EC">
              <w:rPr>
                <w:rFonts w:ascii="Arial" w:hAnsi="Arial" w:cs="Arial"/>
                <w:sz w:val="22"/>
                <w:szCs w:val="22"/>
              </w:rPr>
              <w:t xml:space="preserve"> L’atteggiamento nei riguardi delle materie, così come la partecipazione al loro apprendimento, sembrano, per un gruppetto di allievi, positivi, per gli altri, l’interesse per le discipline e la partecipazione alla lezione devono essere sollecitati, con alterni risultati, quotidianamente. Per loro si registra anche poca cura nella preparazione dei compiti a casa. S’è deciso, perci</w:t>
            </w:r>
            <w:r>
              <w:rPr>
                <w:rFonts w:ascii="Arial" w:hAnsi="Arial" w:cs="Arial"/>
                <w:sz w:val="22"/>
                <w:szCs w:val="22"/>
              </w:rPr>
              <w:t xml:space="preserve">ò, in sede di </w:t>
            </w:r>
            <w:r w:rsidRPr="00D530EC">
              <w:rPr>
                <w:rFonts w:ascii="Arial" w:hAnsi="Arial" w:cs="Arial"/>
                <w:sz w:val="22"/>
                <w:szCs w:val="22"/>
              </w:rPr>
              <w:t xml:space="preserve"> C.d.C, di procedere, per</w:t>
            </w:r>
            <w:r>
              <w:rPr>
                <w:rFonts w:ascii="Arial" w:hAnsi="Arial" w:cs="Arial"/>
                <w:sz w:val="22"/>
                <w:szCs w:val="22"/>
              </w:rPr>
              <w:t xml:space="preserve"> alcuni alunni, alla segnalazione ai corsi di recupero – potenziamento in Italiano, Matematica ed Inglese, attivati dal nostro Istituto.</w:t>
            </w:r>
          </w:p>
        </w:tc>
      </w:tr>
    </w:tbl>
    <w:p w:rsidR="001F76D6" w:rsidRPr="00C5216C" w:rsidRDefault="001F76D6" w:rsidP="001F76D6">
      <w:pPr>
        <w:rPr>
          <w:rFonts w:cs="Arial"/>
          <w:sz w:val="22"/>
          <w:szCs w:val="22"/>
        </w:rPr>
      </w:pP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7"/>
      </w:tblGrid>
      <w:tr w:rsidR="001F76D6" w:rsidRPr="00A50474" w:rsidTr="00E06393">
        <w:trPr>
          <w:trHeight w:val="259"/>
          <w:jc w:val="center"/>
        </w:trPr>
        <w:tc>
          <w:tcPr>
            <w:tcW w:w="5000" w:type="pct"/>
            <w:shd w:val="clear" w:color="auto" w:fill="DAEEF3"/>
            <w:vAlign w:val="center"/>
          </w:tcPr>
          <w:p w:rsidR="001F76D6" w:rsidRPr="00A50474" w:rsidRDefault="001F76D6" w:rsidP="001F76D6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OBIETTIVI EDUCATIVI TRASVERSALI</w:t>
            </w:r>
          </w:p>
        </w:tc>
      </w:tr>
      <w:tr w:rsidR="001F76D6" w:rsidRPr="00A50474" w:rsidTr="00E06393">
        <w:trPr>
          <w:cantSplit/>
          <w:trHeight w:val="519"/>
          <w:jc w:val="center"/>
        </w:trPr>
        <w:tc>
          <w:tcPr>
            <w:tcW w:w="5000" w:type="pct"/>
            <w:vAlign w:val="center"/>
          </w:tcPr>
          <w:p w:rsidR="001F76D6" w:rsidRDefault="001F76D6" w:rsidP="00E06393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50474">
              <w:rPr>
                <w:rFonts w:cs="Arial"/>
                <w:i/>
                <w:sz w:val="22"/>
                <w:szCs w:val="22"/>
              </w:rPr>
              <w:t>Stabilita l’acquisizione delle competenze di cittadinanza al termine del biennio dell’obbligo, sono individuati i seguenti obiettivi comuni che l’alunno deve consolidare nel corso dell’anno scolastico.</w:t>
            </w:r>
          </w:p>
          <w:p w:rsidR="001F76D6" w:rsidRPr="00A50474" w:rsidRDefault="001F76D6" w:rsidP="00E06393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  <w:tr w:rsidR="001F76D6" w:rsidRPr="00A50474" w:rsidTr="006A0CDD">
        <w:trPr>
          <w:cantSplit/>
          <w:trHeight w:val="12332"/>
          <w:jc w:val="center"/>
        </w:trPr>
        <w:tc>
          <w:tcPr>
            <w:tcW w:w="5000" w:type="pct"/>
            <w:vAlign w:val="center"/>
          </w:tcPr>
          <w:p w:rsidR="001F76D6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Obiettivo principale del Consiglio è il </w:t>
            </w:r>
            <w:r w:rsidRPr="00A50474">
              <w:rPr>
                <w:rFonts w:cs="Arial"/>
                <w:b/>
                <w:sz w:val="22"/>
                <w:szCs w:val="22"/>
              </w:rPr>
              <w:t>successo formativo</w:t>
            </w:r>
            <w:r w:rsidRPr="00A50474">
              <w:rPr>
                <w:rFonts w:cs="Arial"/>
                <w:sz w:val="22"/>
                <w:szCs w:val="22"/>
              </w:rPr>
              <w:t xml:space="preserve"> degli allievi da raggiungere attraverso l’azione congiunta delle singole discipline. </w:t>
            </w:r>
          </w:p>
          <w:p w:rsidR="001F76D6" w:rsidRPr="00A50474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F76D6" w:rsidRDefault="001F76D6" w:rsidP="00E06393">
            <w:pPr>
              <w:widowControl w:val="0"/>
              <w:spacing w:line="240" w:lineRule="atLeast"/>
              <w:ind w:left="720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/>
                <w:sz w:val="22"/>
                <w:szCs w:val="22"/>
              </w:rPr>
              <w:t>Obiettivi COMPORTAMENTALI</w:t>
            </w:r>
            <w:r w:rsidRPr="00A50474">
              <w:rPr>
                <w:rFonts w:cs="Arial"/>
                <w:sz w:val="22"/>
                <w:szCs w:val="22"/>
              </w:rPr>
              <w:t xml:space="preserve"> </w:t>
            </w:r>
          </w:p>
          <w:p w:rsidR="001F76D6" w:rsidRDefault="001F76D6" w:rsidP="00E06393">
            <w:pPr>
              <w:widowControl w:val="0"/>
              <w:spacing w:line="240" w:lineRule="atLeast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1F76D6" w:rsidRPr="008D6717" w:rsidRDefault="001F76D6" w:rsidP="001F76D6">
            <w:pPr>
              <w:widowControl w:val="0"/>
              <w:numPr>
                <w:ilvl w:val="0"/>
                <w:numId w:val="22"/>
              </w:numPr>
              <w:spacing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8D6717">
              <w:rPr>
                <w:rFonts w:cs="Arial"/>
                <w:sz w:val="22"/>
                <w:szCs w:val="22"/>
              </w:rPr>
              <w:t>Osservare e/o consolidare il rispetto delle regole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1F76D6" w:rsidRPr="008D6717" w:rsidRDefault="001F76D6" w:rsidP="00E06393">
            <w:pPr>
              <w:widowControl w:val="0"/>
              <w:spacing w:line="240" w:lineRule="atLeast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Favorire la conoscenza e l’accettazione di sé, delle attitudini, dei limiti, delle capacità, delle aspirazioni personali;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risolvere con responsabilità, indipendenza e in modo costruttivo i normali problemi della vita quotidiana personale;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possedere un sistema di valori coerenti con i principi e le regole della Convivenza civile, in base ai quali valutare i fatti ed ispirare i comportamenti individuali e sociali;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concepire progetti di vario ordine, dall’esistenziale al pratico;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decidere in maniera razionale tra progetti alternativi e attuarli al meglio, coscienti tra lo scarto possibile tra intenti e risultati e della responsabilità che comporta ogni azione o scelta individuale;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utilizzare tutti gli aspetti positivi che vengono da un corretto gruppo di lavoro;</w:t>
            </w:r>
          </w:p>
          <w:p w:rsidR="001F76D6" w:rsidRDefault="001F76D6" w:rsidP="006A0CDD">
            <w:pPr>
              <w:widowControl w:val="0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partecipare attivamente alla vita sociale e culturale, a livello locale, nazionale, comunitario e internazionale;avere memoria del passato e riconoscerne nel presente gli elementi di continuità e discontinuità nella soluzione di problemi attuali e per la progettazione del futuro.  </w:t>
            </w:r>
          </w:p>
          <w:p w:rsidR="006A0CDD" w:rsidRPr="006A0CDD" w:rsidRDefault="006A0CDD" w:rsidP="006A0CDD">
            <w:pPr>
              <w:widowControl w:val="0"/>
              <w:spacing w:line="360" w:lineRule="auto"/>
              <w:ind w:left="714"/>
              <w:jc w:val="both"/>
              <w:rPr>
                <w:rFonts w:cs="Arial"/>
                <w:sz w:val="22"/>
                <w:szCs w:val="22"/>
              </w:rPr>
            </w:pPr>
          </w:p>
          <w:p w:rsidR="001F76D6" w:rsidRDefault="001F76D6" w:rsidP="00E06393">
            <w:pPr>
              <w:widowControl w:val="0"/>
              <w:spacing w:line="240" w:lineRule="atLeast"/>
              <w:ind w:firstLine="73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/>
                <w:sz w:val="22"/>
                <w:szCs w:val="22"/>
              </w:rPr>
              <w:t>Obiettivi COGNITIVI</w:t>
            </w:r>
            <w:r w:rsidRPr="00A50474">
              <w:rPr>
                <w:rFonts w:cs="Arial"/>
                <w:sz w:val="22"/>
                <w:szCs w:val="22"/>
              </w:rPr>
              <w:t xml:space="preserve"> </w:t>
            </w:r>
          </w:p>
          <w:p w:rsidR="001F76D6" w:rsidRPr="00A50474" w:rsidRDefault="001F76D6" w:rsidP="00E06393">
            <w:pPr>
              <w:widowControl w:val="0"/>
              <w:spacing w:line="240" w:lineRule="atLeast"/>
              <w:ind w:firstLine="73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Mostrare capacità di analizzare, sintetizzare e interpretare in modo sempre più autonomo pervenendo gradatamente</w:t>
            </w:r>
            <w:r>
              <w:rPr>
                <w:rFonts w:cs="Arial"/>
                <w:sz w:val="22"/>
                <w:szCs w:val="22"/>
              </w:rPr>
              <w:t>, nel corso degli anni,</w:t>
            </w:r>
            <w:r w:rsidRPr="00A50474">
              <w:rPr>
                <w:rFonts w:cs="Arial"/>
                <w:sz w:val="22"/>
                <w:szCs w:val="22"/>
              </w:rPr>
              <w:t xml:space="preserve"> a formulare giudizi critici;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A50474">
              <w:rPr>
                <w:rFonts w:cs="Arial"/>
                <w:sz w:val="22"/>
                <w:szCs w:val="22"/>
              </w:rPr>
              <w:t xml:space="preserve">rasformare, grazie alla mediazione educativa e didattica dei docenti, i “saperi” in “sapere” e le “singole discipline” in cultura; 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Promuovere l’interdisciplinarietà;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D3168D">
              <w:rPr>
                <w:rFonts w:cs="Arial"/>
                <w:sz w:val="22"/>
                <w:szCs w:val="22"/>
              </w:rPr>
              <w:t>A</w:t>
            </w:r>
            <w:r w:rsidRPr="00A50474">
              <w:rPr>
                <w:rFonts w:cs="Arial"/>
                <w:sz w:val="22"/>
                <w:szCs w:val="22"/>
              </w:rPr>
              <w:t>pprofondire la connessione tra cultura umanistica e sviluppo dei metodi critici e di conoscenza propri della matematica e delle scienze naturali;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A50474">
              <w:rPr>
                <w:rFonts w:cs="Arial"/>
                <w:sz w:val="22"/>
                <w:szCs w:val="22"/>
              </w:rPr>
              <w:t>aper affrontare e gestire situazioni nuove e/o complesse;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A50474">
              <w:rPr>
                <w:rFonts w:cs="Arial"/>
                <w:sz w:val="22"/>
                <w:szCs w:val="22"/>
              </w:rPr>
              <w:t>perare scelte razionali e motivate, saper partecipare al lavoro organizzato;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A50474">
              <w:rPr>
                <w:rFonts w:cs="Arial"/>
                <w:sz w:val="22"/>
                <w:szCs w:val="22"/>
              </w:rPr>
              <w:t>aper verificare e confrontare con gli altri;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A50474">
              <w:rPr>
                <w:rFonts w:cs="Arial"/>
                <w:sz w:val="22"/>
                <w:szCs w:val="22"/>
              </w:rPr>
              <w:t>aper comunicare in modo chiaro, ordinato e corretto, utilizzando i linguaggi specialistici;</w:t>
            </w:r>
          </w:p>
          <w:p w:rsidR="001F76D6" w:rsidRPr="00A50474" w:rsidRDefault="001F76D6" w:rsidP="001F76D6">
            <w:pPr>
              <w:widowControl w:val="0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A50474">
              <w:rPr>
                <w:rFonts w:cs="Arial"/>
                <w:sz w:val="22"/>
                <w:szCs w:val="22"/>
              </w:rPr>
              <w:t>urare la trasversalità della lingua italiana.</w:t>
            </w:r>
          </w:p>
          <w:p w:rsidR="001F76D6" w:rsidRPr="00A50474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F76D6" w:rsidRDefault="001F76D6" w:rsidP="001F76D6">
      <w:pPr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</w:pPr>
    </w:p>
    <w:p w:rsidR="001F76D6" w:rsidRPr="00831066" w:rsidRDefault="001F76D6" w:rsidP="001F76D6">
      <w:pPr>
        <w:jc w:val="center"/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</w:pPr>
      <w:r w:rsidRPr="00A50474"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  <w:t>PARTE SECONDA</w:t>
      </w:r>
      <w:r w:rsidRPr="00A50474">
        <w:rPr>
          <w:rFonts w:cs="Arial"/>
          <w:sz w:val="22"/>
          <w:szCs w:val="22"/>
        </w:rPr>
        <w:t xml:space="preserve"> </w:t>
      </w: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5"/>
        <w:gridCol w:w="397"/>
        <w:gridCol w:w="2826"/>
        <w:gridCol w:w="441"/>
        <w:gridCol w:w="2775"/>
        <w:gridCol w:w="484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991" w:type="dxa"/>
            <w:gridSpan w:val="6"/>
            <w:shd w:val="clear" w:color="auto" w:fill="DAEEF3"/>
          </w:tcPr>
          <w:p w:rsidR="001F76D6" w:rsidRPr="00A50474" w:rsidRDefault="001F76D6" w:rsidP="001F76D6">
            <w:pPr>
              <w:pStyle w:val="Paragrafoelenco"/>
              <w:numPr>
                <w:ilvl w:val="0"/>
                <w:numId w:val="14"/>
              </w:numPr>
              <w:spacing w:before="80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LIVELLO COGNITIVO (Descrivere le fasce di livello all’interno della classe)</w:t>
            </w:r>
          </w:p>
        </w:tc>
      </w:tr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991" w:type="dxa"/>
            <w:gridSpan w:val="6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Fascia di livello Non Sufficiente:</w:t>
            </w:r>
            <w:r>
              <w:rPr>
                <w:rFonts w:cs="Arial"/>
                <w:sz w:val="22"/>
                <w:szCs w:val="22"/>
              </w:rPr>
              <w:t xml:space="preserve"> 30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Fascia di li</w:t>
            </w:r>
            <w:r>
              <w:rPr>
                <w:rFonts w:cs="Arial"/>
                <w:sz w:val="22"/>
                <w:szCs w:val="22"/>
              </w:rPr>
              <w:t>vello Sufficiente -: 30</w:t>
            </w:r>
            <w:r w:rsidRPr="00A50474">
              <w:rPr>
                <w:rFonts w:cs="Arial"/>
                <w:sz w:val="22"/>
                <w:szCs w:val="22"/>
              </w:rPr>
              <w:t>%</w:t>
            </w:r>
          </w:p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Fascia di livello Discreto: 20 %</w:t>
            </w:r>
          </w:p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Fascia di livello Buono-Distinto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A50474">
              <w:rPr>
                <w:rFonts w:cs="Arial"/>
                <w:sz w:val="22"/>
                <w:szCs w:val="22"/>
              </w:rPr>
              <w:t xml:space="preserve"> %</w:t>
            </w:r>
          </w:p>
          <w:p w:rsidR="001F76D6" w:rsidRPr="00A50474" w:rsidRDefault="001F76D6" w:rsidP="00E0639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50474">
              <w:rPr>
                <w:rFonts w:cs="Arial"/>
                <w:i/>
                <w:sz w:val="22"/>
                <w:szCs w:val="22"/>
              </w:rPr>
              <w:t>Rilevato attraverso (indicare con una X)</w:t>
            </w:r>
          </w:p>
        </w:tc>
      </w:tr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977" w:type="dxa"/>
            <w:vAlign w:val="center"/>
          </w:tcPr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Prove di ingresso    </w:t>
            </w:r>
          </w:p>
        </w:tc>
        <w:tc>
          <w:tcPr>
            <w:tcW w:w="401" w:type="dxa"/>
            <w:vAlign w:val="center"/>
          </w:tcPr>
          <w:p w:rsidR="001F76D6" w:rsidRPr="00A50474" w:rsidRDefault="001F76D6" w:rsidP="00E06393">
            <w:pPr>
              <w:rPr>
                <w:rFonts w:cs="Arial"/>
                <w:b/>
                <w:sz w:val="22"/>
                <w:szCs w:val="22"/>
              </w:rPr>
            </w:pPr>
            <w:r w:rsidRPr="00A50474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2860" w:type="dxa"/>
            <w:vAlign w:val="center"/>
          </w:tcPr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Valutazioni (interrogazioni-prove in classe)</w:t>
            </w:r>
          </w:p>
        </w:tc>
        <w:tc>
          <w:tcPr>
            <w:tcW w:w="446" w:type="dxa"/>
            <w:vAlign w:val="center"/>
          </w:tcPr>
          <w:p w:rsidR="001F76D6" w:rsidRPr="00A50474" w:rsidRDefault="001F76D6" w:rsidP="00E06393">
            <w:pPr>
              <w:rPr>
                <w:rFonts w:cs="Arial"/>
                <w:b/>
                <w:sz w:val="22"/>
                <w:szCs w:val="22"/>
              </w:rPr>
            </w:pPr>
            <w:r w:rsidRPr="00A50474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2814" w:type="dxa"/>
            <w:vAlign w:val="center"/>
          </w:tcPr>
          <w:p w:rsidR="001F76D6" w:rsidRPr="00A50474" w:rsidRDefault="001F76D6" w:rsidP="00E06393">
            <w:p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Informazioni Scuola Media </w:t>
            </w:r>
          </w:p>
        </w:tc>
        <w:tc>
          <w:tcPr>
            <w:tcW w:w="493" w:type="dxa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76D6" w:rsidRPr="00A50474" w:rsidRDefault="001F76D6" w:rsidP="001F76D6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1F76D6" w:rsidRPr="00A50474" w:rsidTr="00E06393">
        <w:trPr>
          <w:trHeight w:val="283"/>
          <w:jc w:val="center"/>
        </w:trPr>
        <w:tc>
          <w:tcPr>
            <w:tcW w:w="5000" w:type="pct"/>
            <w:shd w:val="clear" w:color="auto" w:fill="DAEEF3"/>
            <w:vAlign w:val="center"/>
          </w:tcPr>
          <w:p w:rsidR="001F76D6" w:rsidRPr="00A50474" w:rsidRDefault="001F76D6" w:rsidP="001F76D6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OBIETTIVI COGNITIVO FORMATIVI DISCIPLINARI</w:t>
            </w:r>
          </w:p>
        </w:tc>
      </w:tr>
      <w:tr w:rsidR="001F76D6" w:rsidRPr="00A50474" w:rsidTr="00E06393">
        <w:trPr>
          <w:trHeight w:val="283"/>
          <w:jc w:val="center"/>
        </w:trPr>
        <w:tc>
          <w:tcPr>
            <w:tcW w:w="5000" w:type="pct"/>
            <w:vAlign w:val="center"/>
          </w:tcPr>
          <w:p w:rsidR="001F76D6" w:rsidRPr="00A50474" w:rsidRDefault="001F76D6" w:rsidP="00E06393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50474">
              <w:rPr>
                <w:rFonts w:cs="Arial"/>
                <w:i/>
                <w:sz w:val="22"/>
                <w:szCs w:val="22"/>
              </w:rPr>
              <w:t xml:space="preserve">Per le competenze da acquisire, si allegano alla presente le programmazioni dei singoli docenti </w:t>
            </w:r>
          </w:p>
        </w:tc>
      </w:tr>
    </w:tbl>
    <w:p w:rsidR="001F76D6" w:rsidRPr="00A50474" w:rsidRDefault="001F76D6" w:rsidP="001F76D6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1F76D6" w:rsidRPr="00A50474" w:rsidTr="00E06393">
        <w:trPr>
          <w:trHeight w:val="283"/>
          <w:jc w:val="center"/>
        </w:trPr>
        <w:tc>
          <w:tcPr>
            <w:tcW w:w="5000" w:type="pct"/>
            <w:shd w:val="clear" w:color="auto" w:fill="DAEEF3"/>
            <w:vAlign w:val="center"/>
          </w:tcPr>
          <w:p w:rsidR="001F76D6" w:rsidRPr="00A50474" w:rsidRDefault="001F76D6" w:rsidP="001F76D6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SCELTA DEI CONTENUTI</w:t>
            </w:r>
          </w:p>
        </w:tc>
      </w:tr>
      <w:tr w:rsidR="001F76D6" w:rsidRPr="00A50474" w:rsidTr="00E06393">
        <w:trPr>
          <w:trHeight w:val="283"/>
          <w:jc w:val="center"/>
        </w:trPr>
        <w:tc>
          <w:tcPr>
            <w:tcW w:w="5000" w:type="pct"/>
            <w:vAlign w:val="center"/>
          </w:tcPr>
          <w:p w:rsidR="001F76D6" w:rsidRPr="00A50474" w:rsidRDefault="001F76D6" w:rsidP="00E06393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50474">
              <w:rPr>
                <w:rFonts w:cs="Arial"/>
                <w:i/>
                <w:sz w:val="22"/>
                <w:szCs w:val="22"/>
              </w:rPr>
              <w:t>Ad eventuale integrazione dei contenuti presentati nelle suddette programmazioni si propone</w:t>
            </w:r>
          </w:p>
        </w:tc>
      </w:tr>
      <w:tr w:rsidR="001F76D6" w:rsidRPr="00A50474" w:rsidTr="00E06393">
        <w:trPr>
          <w:trHeight w:val="283"/>
          <w:jc w:val="center"/>
        </w:trPr>
        <w:tc>
          <w:tcPr>
            <w:tcW w:w="5000" w:type="pct"/>
            <w:vAlign w:val="center"/>
          </w:tcPr>
          <w:p w:rsidR="001F76D6" w:rsidRPr="00A50474" w:rsidRDefault="001F76D6" w:rsidP="00E0639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F76D6" w:rsidRPr="00A50474" w:rsidTr="00E06393">
        <w:trPr>
          <w:trHeight w:val="283"/>
          <w:jc w:val="center"/>
        </w:trPr>
        <w:tc>
          <w:tcPr>
            <w:tcW w:w="5000" w:type="pct"/>
            <w:vAlign w:val="center"/>
          </w:tcPr>
          <w:p w:rsidR="001F76D6" w:rsidRPr="00A50474" w:rsidRDefault="001F76D6" w:rsidP="001F76D6">
            <w:pPr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Cittadinanza e Costituzione , secondo il Curriculum interdisciplinare d’Istituto</w:t>
            </w:r>
          </w:p>
        </w:tc>
      </w:tr>
    </w:tbl>
    <w:p w:rsidR="001F76D6" w:rsidRPr="00A50474" w:rsidRDefault="001F76D6" w:rsidP="001F76D6">
      <w:pPr>
        <w:jc w:val="center"/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</w:pPr>
      <w:r w:rsidRPr="00A50474">
        <w:rPr>
          <w:rFonts w:cs="Arial"/>
          <w:bCs/>
          <w:sz w:val="22"/>
          <w:szCs w:val="22"/>
          <w:bdr w:val="single" w:sz="4" w:space="0" w:color="auto"/>
          <w:shd w:val="clear" w:color="auto" w:fill="EBF9EB"/>
        </w:rPr>
        <w:t>PARTE TERZA</w:t>
      </w:r>
    </w:p>
    <w:p w:rsidR="001F76D6" w:rsidRPr="00A50474" w:rsidRDefault="001F76D6" w:rsidP="001F76D6">
      <w:pPr>
        <w:jc w:val="center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1"/>
        <w:gridCol w:w="487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2"/>
            <w:shd w:val="clear" w:color="auto" w:fill="DAEEF3"/>
            <w:vAlign w:val="center"/>
          </w:tcPr>
          <w:p w:rsidR="001F76D6" w:rsidRPr="00A50474" w:rsidRDefault="001F76D6" w:rsidP="001F76D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MODALITÀ DI RECUPERO, SOSTEGNO, POTENZIAMENTO, APPROFONDIMENTO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751" w:type="pct"/>
            <w:vAlign w:val="center"/>
          </w:tcPr>
          <w:p w:rsidR="001F76D6" w:rsidRPr="00A50474" w:rsidRDefault="001F76D6" w:rsidP="00E06393">
            <w:pPr>
              <w:pStyle w:val="Nessunaspaziatura"/>
              <w:rPr>
                <w:rFonts w:ascii="Arial" w:hAnsi="Arial" w:cs="Arial"/>
              </w:rPr>
            </w:pPr>
            <w:r w:rsidRPr="00A50474">
              <w:rPr>
                <w:rFonts w:ascii="Arial" w:hAnsi="Arial" w:cs="Arial"/>
              </w:rPr>
              <w:t>In itinere secondo le modalità stabilite nelle programmazioni individuali</w:t>
            </w:r>
          </w:p>
        </w:tc>
        <w:tc>
          <w:tcPr>
            <w:tcW w:w="249" w:type="pct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A50474">
              <w:rPr>
                <w:rFonts w:cs="Arial"/>
                <w:b/>
                <w:iCs/>
                <w:sz w:val="22"/>
                <w:szCs w:val="22"/>
              </w:rPr>
              <w:t>x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pStyle w:val="Nessunaspaziatura"/>
              <w:rPr>
                <w:rFonts w:ascii="Arial" w:hAnsi="Arial" w:cs="Arial"/>
              </w:rPr>
            </w:pPr>
            <w:r w:rsidRPr="00A50474">
              <w:rPr>
                <w:rFonts w:ascii="Arial" w:hAnsi="Arial" w:cs="Arial"/>
              </w:rPr>
              <w:t>In orario pomeridiano secondo le modalità stabilite dal Collegio dei Docenti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A50474">
              <w:rPr>
                <w:rFonts w:cs="Arial"/>
                <w:b/>
                <w:iCs/>
                <w:sz w:val="22"/>
                <w:szCs w:val="22"/>
              </w:rPr>
              <w:t>x</w:t>
            </w:r>
          </w:p>
        </w:tc>
      </w:tr>
    </w:tbl>
    <w:p w:rsidR="001F76D6" w:rsidRPr="00A50474" w:rsidRDefault="001F76D6" w:rsidP="001F76D6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5"/>
        <w:gridCol w:w="2863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5000" w:type="pct"/>
            <w:gridSpan w:val="2"/>
            <w:shd w:val="clear" w:color="auto" w:fill="DAEEF3"/>
            <w:vAlign w:val="center"/>
          </w:tcPr>
          <w:p w:rsidR="001F76D6" w:rsidRPr="008B56DF" w:rsidRDefault="001F76D6" w:rsidP="001F76D6">
            <w:pPr>
              <w:numPr>
                <w:ilvl w:val="0"/>
                <w:numId w:val="13"/>
              </w:numPr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ATTIVITÀ INTEGRATIVE ED AGGIUNTIVE</w:t>
            </w:r>
            <w:r w:rsidRPr="00A5047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(solo se l’andamento epidemiologico dovesse consentirlo). </w:t>
            </w:r>
            <w:r w:rsidRPr="008B56DF">
              <w:rPr>
                <w:rFonts w:cs="Arial"/>
                <w:i/>
                <w:sz w:val="22"/>
                <w:szCs w:val="22"/>
              </w:rPr>
              <w:t>Spettacoli teatrali, cinematografici e musicali; conferenze; attività e manifestazioni sport</w:t>
            </w:r>
            <w:r w:rsidRPr="008B56DF">
              <w:rPr>
                <w:rFonts w:cs="Arial"/>
                <w:i/>
                <w:sz w:val="22"/>
                <w:szCs w:val="22"/>
              </w:rPr>
              <w:t>i</w:t>
            </w:r>
            <w:r w:rsidRPr="008B56DF">
              <w:rPr>
                <w:rFonts w:cs="Arial"/>
                <w:i/>
                <w:sz w:val="22"/>
                <w:szCs w:val="22"/>
              </w:rPr>
              <w:t>ve; progetti scolastici [es. Ed. alla</w:t>
            </w:r>
            <w:r>
              <w:rPr>
                <w:rFonts w:cs="Arial"/>
                <w:i/>
                <w:sz w:val="22"/>
                <w:szCs w:val="22"/>
              </w:rPr>
              <w:t xml:space="preserve"> legalità, Ed. all’ambiente, Ed. </w:t>
            </w:r>
            <w:r w:rsidRPr="008B56DF">
              <w:rPr>
                <w:rFonts w:cs="Arial"/>
                <w:i/>
                <w:sz w:val="22"/>
                <w:szCs w:val="22"/>
              </w:rPr>
              <w:t>alla lettura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B56DF">
              <w:rPr>
                <w:rFonts w:cs="Arial"/>
                <w:i/>
                <w:sz w:val="22"/>
                <w:szCs w:val="22"/>
              </w:rPr>
              <w:t>…], attività di orientamento; stage; scambi culturali, ecc. )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vAlign w:val="center"/>
          </w:tcPr>
          <w:p w:rsidR="001F76D6" w:rsidRPr="00A50474" w:rsidRDefault="001F76D6" w:rsidP="00E06393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A50474">
              <w:rPr>
                <w:rFonts w:ascii="Arial" w:hAnsi="Arial" w:cs="Arial"/>
              </w:rPr>
              <w:t>Attività</w:t>
            </w:r>
          </w:p>
        </w:tc>
        <w:tc>
          <w:tcPr>
            <w:tcW w:w="1464" w:type="pct"/>
            <w:vAlign w:val="center"/>
          </w:tcPr>
          <w:p w:rsidR="001F76D6" w:rsidRPr="00A50474" w:rsidRDefault="001F76D6" w:rsidP="00E06393">
            <w:pPr>
              <w:jc w:val="center"/>
              <w:rPr>
                <w:rFonts w:cs="Arial"/>
                <w:iCs/>
                <w:sz w:val="22"/>
                <w:szCs w:val="22"/>
              </w:rPr>
            </w:pPr>
            <w:r w:rsidRPr="00A50474">
              <w:rPr>
                <w:rFonts w:cs="Arial"/>
                <w:iCs/>
                <w:sz w:val="22"/>
                <w:szCs w:val="22"/>
              </w:rPr>
              <w:t>Referente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1F76D6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“Cineforum” d’Istituto e Progetto Teatro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 w:rsidRPr="00A50474">
              <w:rPr>
                <w:rFonts w:cs="Arial"/>
                <w:iCs/>
                <w:sz w:val="22"/>
                <w:szCs w:val="22"/>
              </w:rPr>
              <w:t xml:space="preserve">Prof. </w:t>
            </w:r>
            <w:r>
              <w:rPr>
                <w:rFonts w:cs="Arial"/>
                <w:iCs/>
                <w:sz w:val="22"/>
                <w:szCs w:val="22"/>
              </w:rPr>
              <w:t>Visitilli G</w:t>
            </w:r>
            <w:r w:rsidR="006A0CDD">
              <w:rPr>
                <w:rFonts w:cs="Arial"/>
                <w:iCs/>
                <w:sz w:val="22"/>
                <w:szCs w:val="22"/>
              </w:rPr>
              <w:t>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1F76D6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PCTO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Tutor, prof.ssa Ferro V.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1F76D6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aziendali, nell’ambito del PCTO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Prof.ssa Cappello C.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33298D" w:rsidRDefault="001F76D6" w:rsidP="001F76D6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Visita, nell’ambito del PCTO, al Museo “Carta storia” </w:t>
            </w:r>
            <w:r w:rsidRPr="0033298D">
              <w:rPr>
                <w:rFonts w:ascii="Arial" w:hAnsi="Arial" w:cs="Arial"/>
              </w:rPr>
              <w:t>del Banco   di Napoli</w:t>
            </w:r>
            <w:r>
              <w:rPr>
                <w:rFonts w:ascii="Arial" w:hAnsi="Arial" w:cs="Arial"/>
              </w:rPr>
              <w:t xml:space="preserve"> e visita alla Banca d’Italia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Prof.ssa Ferro V.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Pr="00A50474" w:rsidRDefault="001F76D6" w:rsidP="00E06393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5.   Iniziative e progetti vari promossi dal nostro Istituto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Docenti incaricati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6.   Viaggio d’istruzione (meta da definire)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Doc. accompagnatore</w:t>
            </w:r>
            <w:r w:rsidR="006A0CDD">
              <w:rPr>
                <w:rFonts w:cs="Arial"/>
                <w:iCs/>
                <w:sz w:val="22"/>
                <w:szCs w:val="22"/>
              </w:rPr>
              <w:t>,</w:t>
            </w:r>
            <w:r>
              <w:rPr>
                <w:rFonts w:cs="Arial"/>
                <w:iCs/>
                <w:sz w:val="22"/>
                <w:szCs w:val="22"/>
              </w:rPr>
              <w:t xml:space="preserve"> prof.ssa  Ferro V.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7.   Docente Tutor per l’Orientamento della classe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prof.ssa Ferro V.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8.   Docente referente per l’ Ed. Civica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6" w:rsidRDefault="001F76D6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prof.ssa Ferro V</w:t>
            </w:r>
            <w:r w:rsidR="006A0CDD">
              <w:rPr>
                <w:rFonts w:cs="Arial"/>
                <w:iCs/>
                <w:sz w:val="22"/>
                <w:szCs w:val="22"/>
              </w:rPr>
              <w:t>.</w:t>
            </w:r>
          </w:p>
        </w:tc>
      </w:tr>
      <w:tr w:rsidR="006A0CDD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D" w:rsidRDefault="006A0CDD" w:rsidP="006A0CDD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9.   Partecipazione al Campionato di Economia e Finanza </w:t>
            </w:r>
          </w:p>
          <w:p w:rsidR="006A0CDD" w:rsidRDefault="006A0CDD" w:rsidP="006A0CDD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A6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(Valorizzazione delle eccellenze)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D" w:rsidRDefault="006A0CDD" w:rsidP="00E06393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Prof. Avella G.</w:t>
            </w:r>
          </w:p>
        </w:tc>
      </w:tr>
    </w:tbl>
    <w:p w:rsidR="001F76D6" w:rsidRPr="00A50474" w:rsidRDefault="001F76D6" w:rsidP="001F76D6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shd w:val="clear" w:color="auto" w:fill="DAEEF3"/>
          </w:tcPr>
          <w:p w:rsidR="001F76D6" w:rsidRPr="00A50474" w:rsidRDefault="001F76D6" w:rsidP="001F76D6">
            <w:pPr>
              <w:pStyle w:val="Paragrafoelenco"/>
              <w:numPr>
                <w:ilvl w:val="0"/>
                <w:numId w:val="13"/>
              </w:numPr>
              <w:spacing w:before="80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bCs/>
                <w:sz w:val="22"/>
                <w:szCs w:val="22"/>
              </w:rPr>
              <w:t>METODOLOGIE, MEZZI, STRUMENTI, SPAZI E TIPOLOGIA DI VERIFICHE</w:t>
            </w:r>
          </w:p>
        </w:tc>
      </w:tr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</w:tcPr>
          <w:p w:rsidR="001F76D6" w:rsidRPr="00A50474" w:rsidRDefault="001F76D6" w:rsidP="00E06393">
            <w:pPr>
              <w:spacing w:before="80"/>
              <w:jc w:val="both"/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i/>
                <w:sz w:val="22"/>
                <w:szCs w:val="22"/>
              </w:rPr>
              <w:t xml:space="preserve">Per gli indicatori e descrittori relativi si rimanda alle programmazioni degli Assi Culturali e/o ai piani di lavoro dei singoli docenti. </w:t>
            </w:r>
          </w:p>
        </w:tc>
      </w:tr>
    </w:tbl>
    <w:p w:rsidR="001F76D6" w:rsidRPr="00A50474" w:rsidRDefault="001F76D6" w:rsidP="001F76D6">
      <w:pPr>
        <w:ind w:left="34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F76D6" w:rsidRPr="00A50474" w:rsidTr="00E063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shd w:val="clear" w:color="auto" w:fill="DAEEF3"/>
            <w:vAlign w:val="center"/>
          </w:tcPr>
          <w:p w:rsidR="001F76D6" w:rsidRPr="00A50474" w:rsidRDefault="001F76D6" w:rsidP="001F76D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A50474">
              <w:rPr>
                <w:rFonts w:cs="Arial"/>
                <w:sz w:val="22"/>
                <w:szCs w:val="22"/>
              </w:rPr>
              <w:t>CRITERI DI VALUTAZIONE</w:t>
            </w:r>
          </w:p>
        </w:tc>
      </w:tr>
      <w:tr w:rsidR="001F76D6" w:rsidRPr="00A50474" w:rsidTr="00E06393">
        <w:tblPrEx>
          <w:jc w:val="center"/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000" w:type="pct"/>
            <w:vAlign w:val="center"/>
          </w:tcPr>
          <w:p w:rsidR="001F76D6" w:rsidRPr="00A50474" w:rsidRDefault="001F76D6" w:rsidP="00E06393">
            <w:pPr>
              <w:jc w:val="both"/>
              <w:rPr>
                <w:rFonts w:cs="Arial"/>
                <w:i/>
                <w:color w:val="FF0000"/>
                <w:sz w:val="22"/>
                <w:szCs w:val="22"/>
              </w:rPr>
            </w:pPr>
            <w:r w:rsidRPr="00A50474">
              <w:rPr>
                <w:rFonts w:cs="Arial"/>
                <w:i/>
                <w:color w:val="000000"/>
                <w:sz w:val="22"/>
                <w:szCs w:val="22"/>
              </w:rPr>
              <w:t>Per gli indicatori relativi alla valutazione del profitto e della condotta e per la loro descrizione analitica si rimanda al POF dell'Istituto e alle griglie elaborate dagli Assi Culturali</w:t>
            </w:r>
            <w:r w:rsidRPr="00A50474">
              <w:rPr>
                <w:rFonts w:cs="Arial"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1F76D6" w:rsidRDefault="001F76D6" w:rsidP="001F76D6">
      <w:pPr>
        <w:rPr>
          <w:rFonts w:cs="Arial"/>
          <w:sz w:val="22"/>
          <w:szCs w:val="22"/>
        </w:rPr>
      </w:pPr>
    </w:p>
    <w:p w:rsidR="001F76D6" w:rsidRPr="00A50474" w:rsidRDefault="001F76D6" w:rsidP="001F76D6">
      <w:pPr>
        <w:rPr>
          <w:rFonts w:cs="Arial"/>
          <w:b/>
          <w:bCs/>
          <w:sz w:val="22"/>
          <w:szCs w:val="22"/>
        </w:rPr>
      </w:pPr>
      <w:r w:rsidRPr="00A50474">
        <w:rPr>
          <w:rFonts w:cs="Arial"/>
          <w:sz w:val="22"/>
          <w:szCs w:val="22"/>
        </w:rPr>
        <w:t xml:space="preserve">Santeramo in Colle, </w:t>
      </w:r>
      <w:r>
        <w:rPr>
          <w:rFonts w:cs="Arial"/>
          <w:sz w:val="22"/>
          <w:szCs w:val="22"/>
        </w:rPr>
        <w:t>16 novembre</w:t>
      </w:r>
      <w:r w:rsidRPr="00A504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2023</w:t>
      </w:r>
      <w:r w:rsidRPr="00A50474">
        <w:rPr>
          <w:rFonts w:cs="Arial"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 xml:space="preserve">  </w:t>
      </w:r>
      <w:r w:rsidRPr="00A50474"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ab/>
      </w:r>
    </w:p>
    <w:p w:rsidR="001F76D6" w:rsidRDefault="001F76D6" w:rsidP="001F76D6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A50474">
        <w:rPr>
          <w:rFonts w:cs="Arial"/>
          <w:b/>
          <w:bCs/>
          <w:sz w:val="22"/>
          <w:szCs w:val="22"/>
        </w:rPr>
        <w:t xml:space="preserve">    </w:t>
      </w:r>
      <w:r>
        <w:rPr>
          <w:rFonts w:cs="Arial"/>
          <w:b/>
          <w:bCs/>
          <w:sz w:val="22"/>
          <w:szCs w:val="22"/>
        </w:rPr>
        <w:t xml:space="preserve">         </w:t>
      </w:r>
    </w:p>
    <w:p w:rsidR="001F76D6" w:rsidRPr="00921C05" w:rsidRDefault="001F76D6" w:rsidP="001F76D6">
      <w:pPr>
        <w:ind w:left="4963" w:firstLine="70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   </w:t>
      </w:r>
      <w:r w:rsidRPr="00A50474">
        <w:rPr>
          <w:rFonts w:cs="Arial"/>
          <w:b/>
          <w:bCs/>
          <w:sz w:val="22"/>
          <w:szCs w:val="22"/>
        </w:rPr>
        <w:t xml:space="preserve">  </w:t>
      </w:r>
      <w:r w:rsidRPr="00A50474">
        <w:rPr>
          <w:rFonts w:cs="Arial"/>
          <w:bCs/>
          <w:sz w:val="22"/>
          <w:szCs w:val="22"/>
        </w:rPr>
        <w:t>Il coordinatore del Consiglio di Classe</w:t>
      </w:r>
    </w:p>
    <w:p w:rsidR="001F76D6" w:rsidRPr="006A0CDD" w:rsidRDefault="001F76D6" w:rsidP="006A0CDD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Prof. Sergio D’Onghia</w:t>
      </w:r>
      <w:r w:rsidRPr="00A50474">
        <w:rPr>
          <w:rFonts w:cs="Arial"/>
          <w:sz w:val="22"/>
          <w:szCs w:val="22"/>
        </w:rPr>
        <w:t xml:space="preserve">                                                                                                 </w:t>
      </w:r>
    </w:p>
    <w:p w:rsidR="001F76D6" w:rsidRDefault="001F76D6" w:rsidP="001F76D6">
      <w:pPr>
        <w:tabs>
          <w:tab w:val="left" w:pos="6379"/>
        </w:tabs>
        <w:spacing w:after="120"/>
        <w:jc w:val="both"/>
        <w:rPr>
          <w:rFonts w:cs="Arial"/>
          <w:sz w:val="22"/>
          <w:szCs w:val="22"/>
        </w:rPr>
      </w:pPr>
    </w:p>
    <w:p w:rsidR="001F76D6" w:rsidRPr="00A50474" w:rsidRDefault="001F76D6" w:rsidP="001F76D6">
      <w:pPr>
        <w:tabs>
          <w:tab w:val="left" w:pos="6379"/>
        </w:tabs>
        <w:spacing w:after="120"/>
        <w:jc w:val="both"/>
        <w:rPr>
          <w:rFonts w:cs="Arial"/>
          <w:sz w:val="22"/>
          <w:szCs w:val="22"/>
        </w:rPr>
      </w:pPr>
      <w:r w:rsidRPr="00A50474">
        <w:rPr>
          <w:rFonts w:cs="Arial"/>
          <w:sz w:val="22"/>
          <w:szCs w:val="22"/>
        </w:rPr>
        <w:t>ALLEGATI:</w:t>
      </w:r>
    </w:p>
    <w:p w:rsidR="001F76D6" w:rsidRPr="00A50474" w:rsidRDefault="001F76D6" w:rsidP="001F76D6">
      <w:pPr>
        <w:numPr>
          <w:ilvl w:val="0"/>
          <w:numId w:val="17"/>
        </w:numPr>
        <w:tabs>
          <w:tab w:val="left" w:pos="6379"/>
        </w:tabs>
        <w:spacing w:after="120"/>
        <w:jc w:val="both"/>
        <w:rPr>
          <w:rFonts w:cs="Arial"/>
          <w:sz w:val="22"/>
          <w:szCs w:val="22"/>
        </w:rPr>
      </w:pPr>
      <w:r w:rsidRPr="00A50474">
        <w:rPr>
          <w:rFonts w:cs="Arial"/>
          <w:sz w:val="22"/>
          <w:szCs w:val="22"/>
        </w:rPr>
        <w:t>FILES DELLE PROGRAMMAZIONI INDIVIDUALI DEI SINGOLI DOCENTI</w:t>
      </w:r>
    </w:p>
    <w:p w:rsidR="001F76D6" w:rsidRPr="00A50474" w:rsidRDefault="001F76D6" w:rsidP="001F76D6">
      <w:pPr>
        <w:pStyle w:val="Titolo"/>
        <w:ind w:left="5529"/>
        <w:jc w:val="left"/>
        <w:rPr>
          <w:rFonts w:ascii="Arial" w:hAnsi="Arial" w:cs="Arial"/>
          <w:color w:val="000000"/>
          <w:sz w:val="22"/>
          <w:szCs w:val="22"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F8" w:rsidRDefault="00900AF8" w:rsidP="008D7955">
      <w:r>
        <w:separator/>
      </w:r>
    </w:p>
  </w:endnote>
  <w:endnote w:type="continuationSeparator" w:id="1">
    <w:p w:rsidR="00900AF8" w:rsidRDefault="00900AF8" w:rsidP="008D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F8" w:rsidRDefault="00900AF8" w:rsidP="008D7955">
      <w:r>
        <w:separator/>
      </w:r>
    </w:p>
  </w:footnote>
  <w:footnote w:type="continuationSeparator" w:id="1">
    <w:p w:rsidR="00900AF8" w:rsidRDefault="00900AF8" w:rsidP="008D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>
    <w:nsid w:val="02A234A3"/>
    <w:multiLevelType w:val="hybridMultilevel"/>
    <w:tmpl w:val="22009B7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04C15"/>
    <w:multiLevelType w:val="hybridMultilevel"/>
    <w:tmpl w:val="1DF8F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31E3F"/>
    <w:multiLevelType w:val="hybridMultilevel"/>
    <w:tmpl w:val="0EC28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917A1"/>
    <w:multiLevelType w:val="hybridMultilevel"/>
    <w:tmpl w:val="721E6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00A10"/>
    <w:multiLevelType w:val="hybridMultilevel"/>
    <w:tmpl w:val="3E8CDA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E6ACE"/>
    <w:multiLevelType w:val="hybridMultilevel"/>
    <w:tmpl w:val="783AA87A"/>
    <w:lvl w:ilvl="0" w:tplc="D0747E48">
      <w:numFmt w:val="bullet"/>
      <w:lvlText w:val="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A034D"/>
    <w:multiLevelType w:val="hybridMultilevel"/>
    <w:tmpl w:val="934A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86027"/>
    <w:multiLevelType w:val="hybridMultilevel"/>
    <w:tmpl w:val="E764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11"/>
  </w:num>
  <w:num w:numId="14">
    <w:abstractNumId w:val="16"/>
  </w:num>
  <w:num w:numId="15">
    <w:abstractNumId w:val="20"/>
  </w:num>
  <w:num w:numId="16">
    <w:abstractNumId w:val="6"/>
  </w:num>
  <w:num w:numId="17">
    <w:abstractNumId w:val="17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06"/>
    <w:rsid w:val="00004E8D"/>
    <w:rsid w:val="0001666C"/>
    <w:rsid w:val="00027965"/>
    <w:rsid w:val="00050494"/>
    <w:rsid w:val="0005188C"/>
    <w:rsid w:val="00086A04"/>
    <w:rsid w:val="000A63E1"/>
    <w:rsid w:val="000D30C4"/>
    <w:rsid w:val="00112CE6"/>
    <w:rsid w:val="00125860"/>
    <w:rsid w:val="001904DA"/>
    <w:rsid w:val="001A36EB"/>
    <w:rsid w:val="001B7BAE"/>
    <w:rsid w:val="001B7F11"/>
    <w:rsid w:val="001C210D"/>
    <w:rsid w:val="001F76D6"/>
    <w:rsid w:val="001F7D9E"/>
    <w:rsid w:val="00235FDB"/>
    <w:rsid w:val="00241DD8"/>
    <w:rsid w:val="00246D15"/>
    <w:rsid w:val="002939BB"/>
    <w:rsid w:val="002954CD"/>
    <w:rsid w:val="002A541A"/>
    <w:rsid w:val="002D229B"/>
    <w:rsid w:val="002E2590"/>
    <w:rsid w:val="002F6A4E"/>
    <w:rsid w:val="00330D7B"/>
    <w:rsid w:val="003709F6"/>
    <w:rsid w:val="0037663F"/>
    <w:rsid w:val="003A6D5D"/>
    <w:rsid w:val="004066E5"/>
    <w:rsid w:val="004568D0"/>
    <w:rsid w:val="00476833"/>
    <w:rsid w:val="00483947"/>
    <w:rsid w:val="0049704F"/>
    <w:rsid w:val="004C5A94"/>
    <w:rsid w:val="005039A1"/>
    <w:rsid w:val="00531EBD"/>
    <w:rsid w:val="0056462C"/>
    <w:rsid w:val="00584031"/>
    <w:rsid w:val="00597730"/>
    <w:rsid w:val="005E2BF9"/>
    <w:rsid w:val="005F5E60"/>
    <w:rsid w:val="006428CA"/>
    <w:rsid w:val="00667A42"/>
    <w:rsid w:val="00670F3D"/>
    <w:rsid w:val="006A0CDD"/>
    <w:rsid w:val="006A6A60"/>
    <w:rsid w:val="006E1AD1"/>
    <w:rsid w:val="006E2AD0"/>
    <w:rsid w:val="007052DD"/>
    <w:rsid w:val="007323F5"/>
    <w:rsid w:val="00746F4E"/>
    <w:rsid w:val="007649F6"/>
    <w:rsid w:val="007650C9"/>
    <w:rsid w:val="007C4513"/>
    <w:rsid w:val="007D7BEB"/>
    <w:rsid w:val="00800696"/>
    <w:rsid w:val="008D7955"/>
    <w:rsid w:val="008E1BC8"/>
    <w:rsid w:val="00900AF8"/>
    <w:rsid w:val="009052E7"/>
    <w:rsid w:val="00951887"/>
    <w:rsid w:val="009B5AF5"/>
    <w:rsid w:val="009D68EA"/>
    <w:rsid w:val="00A427D7"/>
    <w:rsid w:val="00AA2D0B"/>
    <w:rsid w:val="00AE503E"/>
    <w:rsid w:val="00AE7FF8"/>
    <w:rsid w:val="00AF6830"/>
    <w:rsid w:val="00B00306"/>
    <w:rsid w:val="00B00BCA"/>
    <w:rsid w:val="00B052A2"/>
    <w:rsid w:val="00B05AC0"/>
    <w:rsid w:val="00B518B7"/>
    <w:rsid w:val="00B57367"/>
    <w:rsid w:val="00B575E2"/>
    <w:rsid w:val="00B66819"/>
    <w:rsid w:val="00B73854"/>
    <w:rsid w:val="00B83FC8"/>
    <w:rsid w:val="00BE2EF6"/>
    <w:rsid w:val="00C57BD8"/>
    <w:rsid w:val="00C7453B"/>
    <w:rsid w:val="00CD3C64"/>
    <w:rsid w:val="00CE0D2F"/>
    <w:rsid w:val="00CE14B2"/>
    <w:rsid w:val="00D31E4B"/>
    <w:rsid w:val="00D839DF"/>
    <w:rsid w:val="00DA19C1"/>
    <w:rsid w:val="00DF136D"/>
    <w:rsid w:val="00DF5E52"/>
    <w:rsid w:val="00E354DC"/>
    <w:rsid w:val="00E43B6F"/>
    <w:rsid w:val="00E51F06"/>
    <w:rsid w:val="00E54848"/>
    <w:rsid w:val="00E74BBE"/>
    <w:rsid w:val="00E978A0"/>
    <w:rsid w:val="00EF7C0E"/>
    <w:rsid w:val="00F05051"/>
    <w:rsid w:val="00F1672D"/>
    <w:rsid w:val="00F57CBF"/>
    <w:rsid w:val="00F63E90"/>
    <w:rsid w:val="00F8169B"/>
    <w:rsid w:val="00FD2D36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qFormat/>
    <w:rsid w:val="00584031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1F76D6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76D6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Win 7</cp:lastModifiedBy>
  <cp:revision>6</cp:revision>
  <dcterms:created xsi:type="dcterms:W3CDTF">2023-11-16T20:57:00Z</dcterms:created>
  <dcterms:modified xsi:type="dcterms:W3CDTF">2023-11-21T17:53:00Z</dcterms:modified>
</cp:coreProperties>
</file>